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5FEC" w:rsidRDefault="00695FEC">
      <w:pPr>
        <w:pStyle w:val="Default"/>
        <w:jc w:val="center"/>
      </w:pPr>
      <w:r>
        <w:rPr>
          <w:b/>
          <w:bCs/>
          <w:color w:val="auto"/>
        </w:rPr>
        <w:t>ПОЛУЧЕНИЕ ГОСУДАРСТВЕННОЙ УСЛУГИ</w:t>
      </w:r>
    </w:p>
    <w:p w:rsidR="00695FEC" w:rsidRDefault="00695FEC">
      <w:pPr>
        <w:pStyle w:val="Default"/>
        <w:jc w:val="center"/>
      </w:pPr>
      <w:r>
        <w:rPr>
          <w:b/>
          <w:bCs/>
          <w:color w:val="auto"/>
        </w:rPr>
        <w:t>«</w:t>
      </w:r>
      <w:r>
        <w:rPr>
          <w:rFonts w:ascii="Georgia" w:hAnsi="Georgia" w:cs="Arial"/>
        </w:rPr>
        <w:t>Зачисление в общеобразовательное учреждение</w:t>
      </w:r>
      <w:r>
        <w:rPr>
          <w:b/>
          <w:bCs/>
          <w:color w:val="auto"/>
        </w:rPr>
        <w:t>»</w:t>
      </w:r>
    </w:p>
    <w:p w:rsidR="00695FEC" w:rsidRDefault="00695FEC">
      <w:pPr>
        <w:pStyle w:val="Default"/>
        <w:jc w:val="center"/>
      </w:pPr>
      <w:r>
        <w:rPr>
          <w:b/>
          <w:bCs/>
          <w:color w:val="auto"/>
        </w:rPr>
        <w:t>ЧЕРЕЗ ЕДИНЫЙ ПОРТАЛ ГОСУДАРСТВЕННЫХ УСЛУГ</w:t>
      </w:r>
    </w:p>
    <w:p w:rsidR="00695FEC" w:rsidRDefault="00695FEC">
      <w:pPr>
        <w:pStyle w:val="Default"/>
        <w:spacing w:before="156"/>
        <w:jc w:val="center"/>
      </w:pPr>
      <w:r>
        <w:rPr>
          <w:b/>
          <w:bCs/>
          <w:color w:val="auto"/>
        </w:rPr>
        <w:t>Инструкция пользователя</w:t>
      </w:r>
    </w:p>
    <w:p w:rsidR="00695FEC" w:rsidRDefault="00695FEC">
      <w:pPr>
        <w:pStyle w:val="Default"/>
        <w:rPr>
          <w:b/>
          <w:bCs/>
          <w:color w:val="auto"/>
        </w:rPr>
      </w:pPr>
    </w:p>
    <w:p w:rsidR="00695FEC" w:rsidRDefault="00695FEC">
      <w:pPr>
        <w:pStyle w:val="Default"/>
      </w:pPr>
      <w:r>
        <w:rPr>
          <w:b/>
          <w:bCs/>
          <w:color w:val="auto"/>
        </w:rPr>
        <w:t>1. ВВЕДЕНИЕ</w:t>
      </w:r>
    </w:p>
    <w:p w:rsidR="00695FEC" w:rsidRDefault="00695FEC">
      <w:pPr>
        <w:pStyle w:val="Default"/>
        <w:ind w:firstLine="567"/>
        <w:jc w:val="both"/>
        <w:rPr>
          <w:color w:val="auto"/>
        </w:rPr>
      </w:pPr>
    </w:p>
    <w:p w:rsidR="00695FEC" w:rsidRDefault="00695FEC">
      <w:pPr>
        <w:pStyle w:val="Default"/>
        <w:ind w:firstLine="709"/>
        <w:jc w:val="both"/>
      </w:pPr>
      <w:r>
        <w:rPr>
          <w:color w:val="auto"/>
        </w:rPr>
        <w:t>Услуга «Зачисление в общеобразовательное учреждение» предоставляется в элек</w:t>
      </w:r>
      <w:r>
        <w:rPr>
          <w:color w:val="auto"/>
        </w:rPr>
        <w:softHyphen/>
        <w:t>тронном виде через Единый портал государственных услуг.</w:t>
      </w:r>
    </w:p>
    <w:p w:rsidR="00695FEC" w:rsidRDefault="00695FEC">
      <w:pPr>
        <w:pStyle w:val="Default"/>
        <w:ind w:firstLine="709"/>
        <w:jc w:val="both"/>
        <w:rPr>
          <w:color w:val="auto"/>
        </w:rPr>
      </w:pPr>
    </w:p>
    <w:p w:rsidR="00695FEC" w:rsidRDefault="00695FEC">
      <w:pPr>
        <w:pStyle w:val="Default"/>
        <w:ind w:firstLine="567"/>
        <w:jc w:val="both"/>
      </w:pPr>
      <w:r>
        <w:rPr>
          <w:color w:val="auto"/>
        </w:rPr>
        <w:t xml:space="preserve">Условия подачи заявления на зачисление в общеобразовательное учреждение: </w:t>
      </w:r>
    </w:p>
    <w:p w:rsidR="00695FEC" w:rsidRDefault="00695FEC">
      <w:pPr>
        <w:pStyle w:val="Default"/>
        <w:ind w:firstLine="709"/>
        <w:jc w:val="both"/>
      </w:pPr>
      <w:r>
        <w:rPr>
          <w:color w:val="auto"/>
        </w:rPr>
        <w:t>1. Для подачи заявления на зачисление в общеобразовательную организацию, роди</w:t>
      </w:r>
      <w:r>
        <w:rPr>
          <w:color w:val="auto"/>
        </w:rPr>
        <w:softHyphen/>
        <w:t xml:space="preserve">телям (законным представителям) ребенка необходимо заполнить форму заявления на едином портале государственных услуг. </w:t>
      </w:r>
    </w:p>
    <w:p w:rsidR="00695FEC" w:rsidRDefault="00695FEC">
      <w:pPr>
        <w:pStyle w:val="Default"/>
        <w:ind w:firstLine="709"/>
        <w:jc w:val="both"/>
      </w:pPr>
      <w:r>
        <w:rPr>
          <w:color w:val="auto"/>
        </w:rPr>
        <w:t>2. Заявление, поданное в электронном виде, будет рассмотрено так же, как заявле</w:t>
      </w:r>
      <w:r>
        <w:rPr>
          <w:color w:val="auto"/>
        </w:rPr>
        <w:softHyphen/>
        <w:t>ние родителя (законного представителя), который обратился с заявлением лично. Дата и время начала приема заявлений опубликованы на сайтах образовательных организаций.</w:t>
      </w:r>
    </w:p>
    <w:p w:rsidR="00695FEC" w:rsidRDefault="00695FEC">
      <w:pPr>
        <w:pStyle w:val="Default"/>
        <w:ind w:firstLine="709"/>
        <w:jc w:val="both"/>
      </w:pPr>
      <w:r>
        <w:rPr>
          <w:color w:val="auto"/>
        </w:rPr>
        <w:t>3. При электронном способе подачи заявления каждая общеобразовательная орга</w:t>
      </w:r>
      <w:r>
        <w:rPr>
          <w:color w:val="auto"/>
        </w:rPr>
        <w:softHyphen/>
        <w:t>низация определяет срок, в течение которого необходимо предоставление подтвер</w:t>
      </w:r>
      <w:r>
        <w:rPr>
          <w:color w:val="auto"/>
        </w:rPr>
        <w:softHyphen/>
        <w:t>ждающих документов.</w:t>
      </w:r>
      <w:r>
        <w:t xml:space="preserve"> </w:t>
      </w:r>
      <w:r>
        <w:rPr>
          <w:color w:val="auto"/>
        </w:rPr>
        <w:t>Информация по правилам приема в конкретную общеобразователь</w:t>
      </w:r>
      <w:r>
        <w:rPr>
          <w:color w:val="auto"/>
        </w:rPr>
        <w:softHyphen/>
        <w:t>ную организацию размещена на сайте каждой школы.</w:t>
      </w:r>
      <w:r>
        <w:t xml:space="preserve"> Датой и временем регистрации заявления, поданного через </w:t>
      </w:r>
      <w:r>
        <w:rPr>
          <w:color w:val="auto"/>
        </w:rPr>
        <w:t>Единый портал государственных услуг</w:t>
      </w:r>
      <w:r>
        <w:t xml:space="preserve"> считается дата подачи заявления, а не дата </w:t>
      </w:r>
      <w:r>
        <w:rPr>
          <w:color w:val="auto"/>
        </w:rPr>
        <w:t>предоставлени</w:t>
      </w:r>
      <w:r>
        <w:t>я</w:t>
      </w:r>
      <w:r>
        <w:rPr>
          <w:color w:val="auto"/>
        </w:rPr>
        <w:t xml:space="preserve"> подтверждающих документов</w:t>
      </w:r>
      <w:r>
        <w:t>.</w:t>
      </w:r>
    </w:p>
    <w:p w:rsidR="00695FEC" w:rsidRDefault="00695FEC">
      <w:pPr>
        <w:ind w:firstLine="709"/>
        <w:jc w:val="both"/>
      </w:pPr>
      <w:r>
        <w:rPr>
          <w:sz w:val="24"/>
        </w:rPr>
        <w:t xml:space="preserve">4. </w:t>
      </w:r>
      <w:r>
        <w:rPr>
          <w:rFonts w:eastAsia="Calibri"/>
          <w:sz w:val="24"/>
          <w:lang w:eastAsia="en-US"/>
        </w:rPr>
        <w:t>При подаче заявлений важно обратить внимание, что регистрация в каждой обра</w:t>
      </w:r>
      <w:r>
        <w:rPr>
          <w:rFonts w:eastAsia="Calibri"/>
          <w:sz w:val="24"/>
          <w:lang w:eastAsia="en-US"/>
        </w:rPr>
        <w:softHyphen/>
        <w:t xml:space="preserve">зовательной организации будет формироваться с учетом хронологии поданных заявлений. </w:t>
      </w:r>
    </w:p>
    <w:p w:rsidR="00695FEC" w:rsidRDefault="00695FEC">
      <w:pPr>
        <w:pStyle w:val="Default"/>
        <w:ind w:firstLine="709"/>
        <w:jc w:val="both"/>
      </w:pPr>
      <w:r>
        <w:t xml:space="preserve">5. </w:t>
      </w:r>
      <w:r>
        <w:rPr>
          <w:color w:val="auto"/>
        </w:rPr>
        <w:t>Кроме этого, родителям необходимо помнить, если заявление в электронной форме будет подано до начала срока официального приема заявлений, оно будет отклоне</w:t>
      </w:r>
      <w:r>
        <w:rPr>
          <w:color w:val="auto"/>
        </w:rPr>
        <w:softHyphen/>
        <w:t>но.</w:t>
      </w:r>
      <w:r>
        <w:t xml:space="preserve">    </w:t>
      </w:r>
    </w:p>
    <w:p w:rsidR="00695FEC" w:rsidRDefault="00695FEC">
      <w:pPr>
        <w:pStyle w:val="Default"/>
        <w:rPr>
          <w:color w:val="auto"/>
        </w:rPr>
      </w:pPr>
    </w:p>
    <w:p w:rsidR="00695FEC" w:rsidRDefault="00695FEC">
      <w:pPr>
        <w:pStyle w:val="Default"/>
      </w:pPr>
      <w:r>
        <w:rPr>
          <w:b/>
          <w:bCs/>
          <w:color w:val="auto"/>
        </w:rPr>
        <w:t>2. ПОРЯДОК ПОЛУЧЕНИЯ УСЛУГИ В ЭЛЕКТРОННОМ ВИДЕ</w:t>
      </w:r>
    </w:p>
    <w:p w:rsidR="00695FEC" w:rsidRDefault="00695FEC">
      <w:pPr>
        <w:pStyle w:val="Default"/>
        <w:tabs>
          <w:tab w:val="left" w:pos="993"/>
        </w:tabs>
        <w:spacing w:before="156"/>
        <w:ind w:firstLine="709"/>
        <w:jc w:val="both"/>
      </w:pPr>
      <w:r>
        <w:rPr>
          <w:color w:val="auto"/>
        </w:rPr>
        <w:t xml:space="preserve">Для получения услуги необходимо зайти на Единый портал государственных услуг по адресу </w:t>
      </w:r>
      <w:r>
        <w:rPr>
          <w:b/>
          <w:color w:val="auto"/>
        </w:rPr>
        <w:t>https://www.gosuslugi.ru/.</w:t>
      </w:r>
    </w:p>
    <w:p w:rsidR="00695FEC" w:rsidRDefault="00695FEC">
      <w:pPr>
        <w:pStyle w:val="Default"/>
        <w:tabs>
          <w:tab w:val="left" w:pos="993"/>
        </w:tabs>
        <w:spacing w:before="156"/>
        <w:ind w:firstLine="709"/>
        <w:jc w:val="both"/>
      </w:pPr>
      <w:r>
        <w:rPr>
          <w:color w:val="auto"/>
        </w:rPr>
        <w:t>Для оформления заявления зачисление в общеобразовательное учреждение необхо</w:t>
      </w:r>
      <w:r>
        <w:rPr>
          <w:color w:val="auto"/>
        </w:rPr>
        <w:softHyphen/>
        <w:t>димо авторизоваться, введя свой логин и пароль (если Вы уже зарегистрированы в си</w:t>
      </w:r>
      <w:r>
        <w:rPr>
          <w:color w:val="auto"/>
        </w:rPr>
        <w:softHyphen/>
        <w:t xml:space="preserve">стеме). </w:t>
      </w:r>
      <w:r>
        <w:t xml:space="preserve">Если Вы не зарегистрированы в системе, то Вам необходимо пройти регистрацию. </w:t>
      </w:r>
    </w:p>
    <w:p w:rsidR="00695FEC" w:rsidRDefault="00695FEC">
      <w:pPr>
        <w:pStyle w:val="aa"/>
        <w:tabs>
          <w:tab w:val="left" w:pos="993"/>
        </w:tabs>
        <w:spacing w:before="156"/>
        <w:ind w:left="0" w:firstLine="709"/>
        <w:jc w:val="both"/>
      </w:pPr>
      <w:r>
        <w:rPr>
          <w:rFonts w:eastAsia="Calibri"/>
          <w:sz w:val="24"/>
          <w:lang w:eastAsia="en-US"/>
        </w:rPr>
        <w:t xml:space="preserve">Далее необходимо выбрать Ваше местоположение, например </w:t>
      </w:r>
      <w:r>
        <w:rPr>
          <w:rFonts w:eastAsia="Calibri"/>
          <w:i/>
          <w:sz w:val="24"/>
          <w:lang w:eastAsia="en-US"/>
        </w:rPr>
        <w:t>Вологда</w:t>
      </w:r>
      <w:r>
        <w:rPr>
          <w:rFonts w:eastAsia="Calibri"/>
          <w:sz w:val="24"/>
          <w:lang w:eastAsia="en-US"/>
        </w:rPr>
        <w:t xml:space="preserve"> или </w:t>
      </w:r>
      <w:r>
        <w:rPr>
          <w:rFonts w:eastAsia="Calibri"/>
          <w:sz w:val="24"/>
          <w:lang w:eastAsia="en-US"/>
        </w:rPr>
        <w:br/>
      </w:r>
      <w:r>
        <w:rPr>
          <w:rFonts w:eastAsia="Calibri"/>
          <w:i/>
          <w:sz w:val="24"/>
          <w:lang w:eastAsia="en-US"/>
        </w:rPr>
        <w:t>Вологод</w:t>
      </w:r>
      <w:r>
        <w:rPr>
          <w:rFonts w:eastAsia="Calibri"/>
          <w:i/>
          <w:sz w:val="24"/>
          <w:lang w:eastAsia="en-US"/>
        </w:rPr>
        <w:softHyphen/>
        <w:t>ский район,</w:t>
      </w:r>
      <w:r>
        <w:rPr>
          <w:rFonts w:eastAsia="Calibri"/>
          <w:sz w:val="24"/>
          <w:lang w:eastAsia="en-US"/>
        </w:rPr>
        <w:t xml:space="preserve"> т.к. дошкольные образовательные</w:t>
      </w:r>
      <w:r>
        <w:rPr>
          <w:sz w:val="24"/>
        </w:rPr>
        <w:t xml:space="preserve"> организации привязаны к муници</w:t>
      </w:r>
      <w:r>
        <w:rPr>
          <w:sz w:val="24"/>
        </w:rPr>
        <w:softHyphen/>
        <w:t xml:space="preserve">пальному образованию, а не к поселку, деревне и пр. </w:t>
      </w:r>
    </w:p>
    <w:p w:rsidR="00695FEC" w:rsidRDefault="00000A4A">
      <w:pPr>
        <w:tabs>
          <w:tab w:val="left" w:pos="540"/>
        </w:tabs>
        <w:ind w:firstLine="737"/>
        <w:jc w:val="both"/>
      </w:pPr>
      <w:r>
        <w:rPr>
          <w:noProof/>
          <w:lang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39790" cy="224790"/>
            <wp:effectExtent l="19050" t="0" r="381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4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FEC">
        <w:rPr>
          <w:sz w:val="24"/>
        </w:rPr>
        <w:pict>
          <v:roundrect id="_x0000_s1034" style="position:absolute;left:0;text-align:left;margin-left:344.2pt;margin-top:.4pt;width:73.5pt;height:17.3pt;z-index:251656704;mso-wrap-style:none;mso-position-horizontal-relative:text;mso-position-vertical-relative:text;v-text-anchor:middle" arcsize="10923f" filled="f" strokecolor="#ce181e" strokeweight="1.2mm">
            <v:stroke color2="#31e7e1"/>
          </v:roundrect>
        </w:pict>
      </w:r>
      <w:r w:rsidR="00695FEC">
        <w:rPr>
          <w:sz w:val="24"/>
        </w:rPr>
        <w:t>Необходимо выбрать ссылку «услуги»</w:t>
      </w:r>
    </w:p>
    <w:p w:rsidR="00695FEC" w:rsidRDefault="00000A4A">
      <w:pPr>
        <w:numPr>
          <w:ilvl w:val="0"/>
          <w:numId w:val="1"/>
        </w:numPr>
        <w:tabs>
          <w:tab w:val="left" w:pos="540"/>
        </w:tabs>
        <w:jc w:val="both"/>
      </w:pPr>
      <w:r>
        <w:rPr>
          <w:noProof/>
          <w:lang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73660</wp:posOffset>
            </wp:positionV>
            <wp:extent cx="5939790" cy="557530"/>
            <wp:effectExtent l="19050" t="0" r="381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57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FEC">
        <w:pict>
          <v:roundrect id="Фигура1" o:spid="_x0000_s1032" style="position:absolute;left:0;text-align:left;margin-left:247.7pt;margin-top:19.1pt;width:54.75pt;height:15.75pt;z-index:251654656;mso-wrap-style:none;mso-position-horizontal-relative:text;mso-position-vertical-relative:text;v-text-anchor:middle" arcsize="10923f" filled="f" strokecolor="#ce181e" strokeweight="1.2mm">
            <v:stroke color2="#31e7e1"/>
          </v:roundrect>
        </w:pict>
      </w:r>
    </w:p>
    <w:p w:rsidR="00695FEC" w:rsidRDefault="00695FEC">
      <w:pPr>
        <w:tabs>
          <w:tab w:val="left" w:pos="540"/>
        </w:tabs>
        <w:ind w:firstLine="737"/>
        <w:jc w:val="both"/>
      </w:pPr>
    </w:p>
    <w:p w:rsidR="00695FEC" w:rsidRDefault="00695FEC">
      <w:pPr>
        <w:pageBreakBefore/>
        <w:tabs>
          <w:tab w:val="left" w:pos="540"/>
        </w:tabs>
        <w:ind w:firstLine="737"/>
        <w:jc w:val="both"/>
      </w:pPr>
      <w:r>
        <w:rPr>
          <w:sz w:val="24"/>
        </w:rPr>
        <w:lastRenderedPageBreak/>
        <w:t>Среди предложенных услуг нужно выбрать категорию «Образование»</w:t>
      </w:r>
    </w:p>
    <w:p w:rsidR="00695FEC" w:rsidRDefault="00000A4A">
      <w:pPr>
        <w:tabs>
          <w:tab w:val="left" w:pos="630"/>
        </w:tabs>
        <w:ind w:firstLine="794"/>
      </w:pPr>
      <w:r>
        <w:rPr>
          <w:noProof/>
          <w:lang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57150</wp:posOffset>
            </wp:positionV>
            <wp:extent cx="2021205" cy="1424305"/>
            <wp:effectExtent l="1905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424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FEC">
        <w:rPr>
          <w:sz w:val="24"/>
          <w:szCs w:val="23"/>
        </w:rPr>
        <w:pict>
          <v:roundrect id="_x0000_s1035" style="position:absolute;left:0;text-align:left;margin-left:-.05pt;margin-top:10.95pt;width:123pt;height:36pt;z-index:251657728;mso-wrap-style:none;mso-position-horizontal-relative:text;mso-position-vertical-relative:text;v-text-anchor:middle" arcsize="10923f" filled="f" strokecolor="#ce181e" strokeweight="1.2mm">
            <v:stroke color2="#31e7e1"/>
          </v:roundrect>
        </w:pict>
      </w:r>
      <w:r w:rsidR="00695FEC">
        <w:rPr>
          <w:sz w:val="24"/>
          <w:szCs w:val="23"/>
        </w:rPr>
        <w:t>Среди услуг категории образования необходимо выбрать «Запись в образователь</w:t>
      </w:r>
      <w:r w:rsidR="00695FEC">
        <w:rPr>
          <w:sz w:val="24"/>
          <w:szCs w:val="23"/>
        </w:rPr>
        <w:softHyphen/>
        <w:t>ное учреждение»</w:t>
      </w:r>
    </w:p>
    <w:p w:rsidR="00695FEC" w:rsidRDefault="00000A4A">
      <w:pPr>
        <w:tabs>
          <w:tab w:val="left" w:pos="630"/>
        </w:tabs>
        <w:ind w:firstLine="794"/>
        <w:jc w:val="both"/>
      </w:pPr>
      <w:r>
        <w:rPr>
          <w:noProof/>
          <w:lang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127000</wp:posOffset>
            </wp:positionV>
            <wp:extent cx="5939790" cy="3947795"/>
            <wp:effectExtent l="19050" t="0" r="3810" b="0"/>
            <wp:wrapSquare wrapText="larges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47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FEC">
        <w:pict>
          <v:roundrect id="_x0000_s1036" style="position:absolute;left:0;text-align:left;margin-left:25.45pt;margin-top:237.15pt;width:152.25pt;height:69pt;z-index:251658752;mso-wrap-style:none;mso-position-horizontal-relative:text;mso-position-vertical-relative:text;v-text-anchor:middle" arcsize="10923f" filled="f" strokecolor="#ce181e" strokeweight="1.2mm">
            <v:stroke color2="#31e7e1"/>
          </v:roundrect>
        </w:pict>
      </w:r>
      <w:r>
        <w:rPr>
          <w:noProof/>
          <w:lang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4698365</wp:posOffset>
            </wp:positionV>
            <wp:extent cx="5939790" cy="2864485"/>
            <wp:effectExtent l="19050" t="0" r="381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64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FEC">
        <w:rPr>
          <w:sz w:val="24"/>
        </w:rPr>
        <w:pict>
          <v:roundrect id="_x0000_s1038" style="position:absolute;left:0;text-align:left;margin-left:7.7pt;margin-top:467.5pt;width:303pt;height:39pt;z-index:251660800;mso-wrap-style:none;mso-position-horizontal-relative:text;mso-position-vertical-relative:text;v-text-anchor:middle" arcsize="10923f" filled="f" strokecolor="#ce181e" strokeweight="1.2mm">
            <v:stroke color2="#31e7e1"/>
          </v:roundrect>
        </w:pict>
      </w:r>
      <w:r w:rsidR="00695FEC">
        <w:rPr>
          <w:sz w:val="24"/>
        </w:rPr>
        <w:t>В следующем окне выбрать электронную услугу «Прием ребёнка на обучение в общеобразовательные организации, реализующие основные общеобразо</w:t>
      </w:r>
      <w:r w:rsidR="00695FEC">
        <w:rPr>
          <w:sz w:val="24"/>
        </w:rPr>
        <w:softHyphen/>
        <w:t>вательные программы начального, основного и среднего общего образования»</w:t>
      </w:r>
    </w:p>
    <w:p w:rsidR="00695FEC" w:rsidRDefault="00000A4A">
      <w:pPr>
        <w:ind w:firstLine="540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4264025</wp:posOffset>
            </wp:positionH>
            <wp:positionV relativeFrom="page">
              <wp:posOffset>4450715</wp:posOffset>
            </wp:positionV>
            <wp:extent cx="956310" cy="36766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66" t="10852" r="-66" b="-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367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3"/>
          <w:szCs w:val="23"/>
          <w:lang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5220335</wp:posOffset>
            </wp:positionH>
            <wp:positionV relativeFrom="page">
              <wp:posOffset>4427855</wp:posOffset>
            </wp:positionV>
            <wp:extent cx="923290" cy="390525"/>
            <wp:effectExtent l="1905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69" t="-325" r="-69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FEC">
        <w:rPr>
          <w:sz w:val="24"/>
        </w:rPr>
        <w:t>В следующем окне щелкнуть по кнопке «Получить услугу»</w:t>
      </w:r>
    </w:p>
    <w:p w:rsidR="00695FEC" w:rsidRDefault="00000A4A">
      <w:pPr>
        <w:ind w:firstLine="540"/>
        <w:jc w:val="both"/>
        <w:rPr>
          <w:sz w:val="23"/>
          <w:szCs w:val="23"/>
        </w:rPr>
      </w:pPr>
      <w:r>
        <w:rPr>
          <w:noProof/>
          <w:lang w:eastAsia="ru-RU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38520" cy="1964690"/>
            <wp:effectExtent l="19050" t="19050" r="24130" b="16510"/>
            <wp:wrapSquare wrapText="larges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-174" t="-526" r="-174" b="-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96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B2B0B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FEC">
        <w:pict>
          <v:roundrect id="_x0000_s1040" style="position:absolute;left:0;text-align:left;margin-left:375.25pt;margin-top:119.3pt;width:77.25pt;height:29.85pt;z-index:251662848;mso-wrap-style:none;mso-position-horizontal-relative:text;mso-position-vertical-relative:text;v-text-anchor:middle" arcsize="12163f" filled="f" strokecolor="#ce181e" strokeweight="1.2mm">
            <v:stroke color2="#31e7e1"/>
          </v:roundrect>
        </w:pict>
      </w:r>
    </w:p>
    <w:p w:rsidR="00695FEC" w:rsidRDefault="00695FEC">
      <w:pPr>
        <w:pStyle w:val="Default"/>
        <w:ind w:firstLine="567"/>
      </w:pPr>
      <w:r>
        <w:rPr>
          <w:rFonts w:eastAsia="Times New Roman"/>
          <w:color w:val="auto"/>
          <w:lang w:eastAsia="ru-RU"/>
        </w:rPr>
        <w:t xml:space="preserve">Для удобства заполнения форма разделена на 6 шагов: </w:t>
      </w:r>
    </w:p>
    <w:p w:rsidR="00695FEC" w:rsidRDefault="00695FEC">
      <w:pPr>
        <w:pStyle w:val="Default"/>
        <w:numPr>
          <w:ilvl w:val="0"/>
          <w:numId w:val="2"/>
        </w:numPr>
        <w:ind w:left="1134" w:hanging="340"/>
      </w:pPr>
      <w:r>
        <w:rPr>
          <w:rFonts w:eastAsia="Times New Roman"/>
          <w:color w:val="auto"/>
          <w:lang w:eastAsia="ru-RU"/>
        </w:rPr>
        <w:t>Информация о заявителе.</w:t>
      </w:r>
    </w:p>
    <w:p w:rsidR="00695FEC" w:rsidRDefault="00695FEC">
      <w:pPr>
        <w:pStyle w:val="Default"/>
        <w:numPr>
          <w:ilvl w:val="0"/>
          <w:numId w:val="2"/>
        </w:numPr>
        <w:ind w:left="1134" w:hanging="340"/>
      </w:pPr>
      <w:r>
        <w:rPr>
          <w:rFonts w:eastAsia="Times New Roman"/>
          <w:color w:val="auto"/>
          <w:lang w:eastAsia="ru-RU"/>
        </w:rPr>
        <w:t xml:space="preserve">Информация о ребенке. </w:t>
      </w:r>
    </w:p>
    <w:p w:rsidR="00695FEC" w:rsidRDefault="00695FEC">
      <w:pPr>
        <w:pStyle w:val="Default"/>
        <w:numPr>
          <w:ilvl w:val="0"/>
          <w:numId w:val="2"/>
        </w:numPr>
        <w:ind w:left="1134" w:hanging="340"/>
      </w:pPr>
      <w:r>
        <w:rPr>
          <w:rFonts w:eastAsia="Times New Roman"/>
          <w:color w:val="auto"/>
          <w:lang w:eastAsia="ru-RU"/>
        </w:rPr>
        <w:t>Выбор общеобразовательного учреждения.</w:t>
      </w:r>
    </w:p>
    <w:p w:rsidR="00695FEC" w:rsidRDefault="00695FEC">
      <w:pPr>
        <w:pStyle w:val="Default"/>
        <w:numPr>
          <w:ilvl w:val="0"/>
          <w:numId w:val="2"/>
        </w:numPr>
        <w:ind w:left="1134" w:hanging="340"/>
        <w:jc w:val="both"/>
      </w:pPr>
      <w:r>
        <w:rPr>
          <w:rFonts w:eastAsia="Times New Roman"/>
          <w:color w:val="auto"/>
          <w:lang w:eastAsia="ru-RU"/>
        </w:rPr>
        <w:t xml:space="preserve">Электронные копии документов. </w:t>
      </w:r>
    </w:p>
    <w:p w:rsidR="00695FEC" w:rsidRDefault="00695FEC">
      <w:pPr>
        <w:pStyle w:val="Default"/>
        <w:numPr>
          <w:ilvl w:val="0"/>
          <w:numId w:val="2"/>
        </w:numPr>
        <w:ind w:left="1134" w:hanging="340"/>
        <w:jc w:val="both"/>
      </w:pPr>
      <w:r>
        <w:rPr>
          <w:rFonts w:eastAsia="Times New Roman"/>
          <w:color w:val="auto"/>
          <w:lang w:eastAsia="ru-RU"/>
        </w:rPr>
        <w:t>Дополнительная информация.</w:t>
      </w:r>
    </w:p>
    <w:p w:rsidR="00695FEC" w:rsidRDefault="00695FEC">
      <w:pPr>
        <w:pStyle w:val="Default"/>
        <w:numPr>
          <w:ilvl w:val="0"/>
          <w:numId w:val="2"/>
        </w:numPr>
        <w:ind w:left="1134" w:hanging="340"/>
        <w:jc w:val="both"/>
      </w:pPr>
      <w:r>
        <w:rPr>
          <w:rFonts w:eastAsia="Times New Roman"/>
          <w:color w:val="auto"/>
          <w:lang w:eastAsia="ru-RU"/>
        </w:rPr>
        <w:t>Подтверждение данных.</w:t>
      </w:r>
    </w:p>
    <w:p w:rsidR="00695FEC" w:rsidRDefault="00695FEC">
      <w:pPr>
        <w:pStyle w:val="Default"/>
        <w:numPr>
          <w:ilvl w:val="0"/>
          <w:numId w:val="2"/>
        </w:numPr>
        <w:ind w:left="1134" w:hanging="340"/>
        <w:jc w:val="both"/>
      </w:pPr>
      <w:r>
        <w:rPr>
          <w:color w:val="auto"/>
        </w:rPr>
        <w:t>Для перемещения между шагами используйте кнопки навигации между шагами в нижней части страницы заявления.</w:t>
      </w:r>
    </w:p>
    <w:p w:rsidR="00695FEC" w:rsidRDefault="00695FEC">
      <w:pPr>
        <w:jc w:val="both"/>
        <w:rPr>
          <w:sz w:val="24"/>
          <w:lang w:eastAsia="ru-RU"/>
        </w:rPr>
      </w:pPr>
    </w:p>
    <w:p w:rsidR="00695FEC" w:rsidRDefault="00695FEC">
      <w:pPr>
        <w:tabs>
          <w:tab w:val="left" w:pos="540"/>
        </w:tabs>
        <w:spacing w:before="156"/>
        <w:ind w:firstLine="737"/>
        <w:jc w:val="both"/>
      </w:pPr>
      <w:r>
        <w:rPr>
          <w:sz w:val="24"/>
        </w:rPr>
        <w:t xml:space="preserve">На первом шаге необходимо заполнить информацию о Заявителе (родителе). Обязательные поля отмечены </w:t>
      </w:r>
      <w:r>
        <w:rPr>
          <w:color w:val="FF0000"/>
          <w:sz w:val="24"/>
        </w:rPr>
        <w:t>*</w:t>
      </w:r>
      <w:r>
        <w:rPr>
          <w:sz w:val="24"/>
        </w:rPr>
        <w:t>. Часть полей уже заполнена согласно сведе</w:t>
      </w:r>
      <w:r>
        <w:rPr>
          <w:sz w:val="24"/>
        </w:rPr>
        <w:softHyphen/>
        <w:t>ниям, которые были указаны при регистрации на портале.</w:t>
      </w:r>
    </w:p>
    <w:p w:rsidR="00695FEC" w:rsidRDefault="00000A4A">
      <w:pPr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78740</wp:posOffset>
            </wp:positionV>
            <wp:extent cx="5386705" cy="4783455"/>
            <wp:effectExtent l="19050" t="0" r="4445" b="0"/>
            <wp:wrapSquare wrapText="larges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4783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FEC" w:rsidRDefault="00695FEC">
      <w:pPr>
        <w:tabs>
          <w:tab w:val="left" w:pos="0"/>
        </w:tabs>
        <w:ind w:firstLine="737"/>
        <w:jc w:val="both"/>
      </w:pPr>
      <w:r>
        <w:rPr>
          <w:sz w:val="24"/>
        </w:rPr>
        <w:t>На втором шаге необходимо заполнить персональные данные ребенка, данные об удостоверении личности ребен</w:t>
      </w:r>
      <w:r>
        <w:rPr>
          <w:sz w:val="24"/>
        </w:rPr>
        <w:lastRenderedPageBreak/>
        <w:t>ка и адрес регистрации по месту жительства или по месту пребывания ребенка.</w:t>
      </w:r>
    </w:p>
    <w:p w:rsidR="00695FEC" w:rsidRDefault="00695FEC">
      <w:pPr>
        <w:tabs>
          <w:tab w:val="left" w:pos="0"/>
        </w:tabs>
        <w:ind w:firstLine="737"/>
        <w:jc w:val="both"/>
      </w:pPr>
    </w:p>
    <w:p w:rsidR="00695FEC" w:rsidRDefault="00000A4A">
      <w:pPr>
        <w:ind w:firstLine="737"/>
        <w:jc w:val="both"/>
      </w:pPr>
      <w:r>
        <w:rPr>
          <w:noProof/>
          <w:sz w:val="24"/>
          <w:lang w:eastAsia="ru-RU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207635" cy="5201285"/>
            <wp:effectExtent l="19050" t="19050" r="12065" b="18415"/>
            <wp:wrapSquare wrapText="larges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-151" t="-151" r="-151" b="-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635" cy="5201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B2B0B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FEC">
        <w:rPr>
          <w:sz w:val="24"/>
        </w:rPr>
        <w:t xml:space="preserve"> Фамилия, имя, отчество ребенка указываются русскими буквами в именительном падеже (например – Иванов Иван Иванович). Если у ребенка нет отчества, поле «Отчество ребен</w:t>
      </w:r>
      <w:r w:rsidR="00695FEC">
        <w:rPr>
          <w:sz w:val="24"/>
        </w:rPr>
        <w:softHyphen/>
        <w:t>ка» не заполняется. Серия свидетельства о рождении РФ заполняется римскими цифрами (на клавиатуре ла</w:t>
      </w:r>
      <w:r w:rsidR="00695FEC">
        <w:rPr>
          <w:sz w:val="24"/>
        </w:rPr>
        <w:softHyphen/>
        <w:t xml:space="preserve">тинская I), далее знак "дефис" и буквы русского алфавита: например I-ОД, II-АБ. </w:t>
      </w:r>
    </w:p>
    <w:p w:rsidR="00695FEC" w:rsidRDefault="00695FEC">
      <w:pPr>
        <w:tabs>
          <w:tab w:val="left" w:pos="540"/>
        </w:tabs>
        <w:ind w:firstLine="567"/>
        <w:jc w:val="both"/>
        <w:rPr>
          <w:sz w:val="24"/>
        </w:rPr>
      </w:pPr>
    </w:p>
    <w:p w:rsidR="00695FEC" w:rsidRDefault="00695FEC">
      <w:pPr>
        <w:pageBreakBefore/>
        <w:tabs>
          <w:tab w:val="left" w:pos="540"/>
        </w:tabs>
        <w:ind w:firstLine="567"/>
        <w:jc w:val="both"/>
      </w:pPr>
      <w:r>
        <w:rPr>
          <w:sz w:val="24"/>
        </w:rPr>
        <w:lastRenderedPageBreak/>
        <w:t>На третьем шаге выбирается желаемое образовательное учреждение. В списке общеобразовательных учреждений отобразятся школы только Вашего райо</w:t>
      </w:r>
      <w:r>
        <w:rPr>
          <w:sz w:val="24"/>
        </w:rPr>
        <w:softHyphen/>
        <w:t>на(города).</w:t>
      </w:r>
    </w:p>
    <w:p w:rsidR="00695FEC" w:rsidRDefault="00000A4A">
      <w:pPr>
        <w:ind w:firstLine="737"/>
        <w:jc w:val="both"/>
      </w:pPr>
      <w:r>
        <w:rPr>
          <w:noProof/>
          <w:sz w:val="24"/>
          <w:lang w:eastAsia="ru-RU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155575</wp:posOffset>
            </wp:positionV>
            <wp:extent cx="5485765" cy="2026920"/>
            <wp:effectExtent l="19050" t="0" r="635" b="0"/>
            <wp:wrapSquare wrapText="largest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-8" t="-21" r="-8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2026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FEC">
        <w:rPr>
          <w:sz w:val="24"/>
          <w:lang w:eastAsia="ru-RU"/>
        </w:rPr>
        <w:t>На четвертом шаге Вы можете представить по желанию электронные копии свидетельства о рождении ребенка, документа об опекунстве, справку психолого-медико-педагогической комиссии. Электронная копия документа должна представлять собой один файл в формате PDF, DOC или JPG, содержащий отсканированный графический образ со</w:t>
      </w:r>
      <w:r w:rsidR="00695FEC">
        <w:rPr>
          <w:sz w:val="24"/>
          <w:lang w:eastAsia="ru-RU"/>
        </w:rPr>
        <w:softHyphen/>
        <w:t>ответствующего бумажно</w:t>
      </w:r>
      <w:r w:rsidR="00695FEC">
        <w:rPr>
          <w:sz w:val="24"/>
          <w:lang w:eastAsia="ru-RU"/>
        </w:rPr>
        <w:softHyphen/>
        <w:t>го документа, заверенного надлежащим образом и снабженного всеми необхо</w:t>
      </w:r>
      <w:r w:rsidR="00695FEC">
        <w:rPr>
          <w:sz w:val="24"/>
          <w:lang w:eastAsia="ru-RU"/>
        </w:rPr>
        <w:softHyphen/>
        <w:t>димыми подписями и печатями.</w:t>
      </w:r>
    </w:p>
    <w:p w:rsidR="00695FEC" w:rsidRDefault="00695FEC">
      <w:pPr>
        <w:ind w:firstLine="737"/>
        <w:jc w:val="both"/>
      </w:pPr>
      <w:r>
        <w:rPr>
          <w:sz w:val="24"/>
        </w:rPr>
        <w:t xml:space="preserve">На пятом шаге указываются способы представления информации о способах обратной связи. </w:t>
      </w:r>
    </w:p>
    <w:p w:rsidR="00695FEC" w:rsidRDefault="00695FEC">
      <w:pPr>
        <w:ind w:firstLine="709"/>
        <w:jc w:val="both"/>
      </w:pPr>
      <w:r>
        <w:rPr>
          <w:sz w:val="24"/>
        </w:rPr>
        <w:t>На шестом шаге, перед отправкой заявления, необходимо проверить персональные данные заявителя и ребёнка, адрес и выбранное образовательное учреждение, после чего нажать кнопку «Подать заявление»</w:t>
      </w:r>
    </w:p>
    <w:p w:rsidR="00695FEC" w:rsidRDefault="00000A4A">
      <w:pPr>
        <w:ind w:firstLine="709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251650560" behindDoc="0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820420</wp:posOffset>
            </wp:positionV>
            <wp:extent cx="1485265" cy="255905"/>
            <wp:effectExtent l="19050" t="0" r="635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-38" t="-162" r="-38" b="26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69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5288915" cy="4638040"/>
            <wp:effectExtent l="19050" t="0" r="6985" b="0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915" cy="463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FEC" w:rsidRDefault="00695FEC">
      <w:pPr>
        <w:jc w:val="both"/>
      </w:pPr>
    </w:p>
    <w:sectPr w:rsidR="00695FE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2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auto"/>
        <w:sz w:val="24"/>
        <w:szCs w:val="23"/>
        <w:lang w:val="ru-RU" w:eastAsia="ru-RU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33901"/>
    <w:rsid w:val="00000A4A"/>
    <w:rsid w:val="00695FEC"/>
    <w:rsid w:val="0073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color w:val="auto"/>
      <w:sz w:val="24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Symbol" w:hint="default"/>
      <w:color w:val="auto"/>
      <w:sz w:val="24"/>
      <w:lang w:eastAsia="ru-RU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WW8Num22z0">
    <w:name w:val="WW8Num22z0"/>
    <w:rPr>
      <w:rFonts w:ascii="Symbol" w:eastAsia="Times New Roman" w:hAnsi="Symbol" w:cs="Symbol" w:hint="default"/>
      <w:color w:val="auto"/>
      <w:sz w:val="24"/>
      <w:szCs w:val="23"/>
      <w:lang w:val="ru-RU" w:eastAsia="ru-RU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a5">
    <w:name w:val="Символ нумерации"/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Тфеф</dc:creator>
  <cp:lastModifiedBy>Smirnova.KV</cp:lastModifiedBy>
  <cp:revision>2</cp:revision>
  <cp:lastPrinted>2020-02-25T11:59:00Z</cp:lastPrinted>
  <dcterms:created xsi:type="dcterms:W3CDTF">2021-03-19T12:09:00Z</dcterms:created>
  <dcterms:modified xsi:type="dcterms:W3CDTF">2021-03-19T12:09:00Z</dcterms:modified>
</cp:coreProperties>
</file>